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F1A5" w14:textId="77777777" w:rsidR="00771A55" w:rsidRDefault="00771A55" w:rsidP="00771A55">
      <w:r>
        <w:t>Registrazione riunione Webex: Sala riunioni personale di sezionegenova@uciim.it-20210629 1453-1</w:t>
      </w:r>
    </w:p>
    <w:p w14:paraId="77607D83" w14:textId="3982CDC5" w:rsidR="00771A55" w:rsidRDefault="00771A55" w:rsidP="00771A55"/>
    <w:p w14:paraId="6FB81EAD" w14:textId="5A4C4E9B" w:rsidR="00771A55" w:rsidRDefault="00771A55" w:rsidP="00771A55">
      <w:r>
        <w:t>EDUCARE CON IL TEATRO – nella didattica ermeneutica esistenziale</w:t>
      </w:r>
    </w:p>
    <w:p w14:paraId="3C708546" w14:textId="7A53514C" w:rsidR="00771A55" w:rsidRDefault="00771A55" w:rsidP="00771A55">
      <w:r>
        <w:t>Secondo incontro di martedì 29 giugno 2021</w:t>
      </w:r>
    </w:p>
    <w:p w14:paraId="435096EC" w14:textId="77777777" w:rsidR="00771A55" w:rsidRDefault="00771A55" w:rsidP="00771A55"/>
    <w:p w14:paraId="01857CC1" w14:textId="057DB9E1" w:rsidR="00771A55" w:rsidRDefault="00771A55" w:rsidP="00771A55">
      <w:r>
        <w:t xml:space="preserve">Collegamento registrazione: </w:t>
      </w:r>
    </w:p>
    <w:p w14:paraId="6681D0B2" w14:textId="77777777" w:rsidR="00771A55" w:rsidRDefault="00771A55" w:rsidP="00771A55"/>
    <w:p w14:paraId="50840F52" w14:textId="189C898B" w:rsidR="00771A55" w:rsidRDefault="00062E2D" w:rsidP="00771A55">
      <w:hyperlink r:id="rId10" w:history="1">
        <w:r w:rsidR="00771A55" w:rsidRPr="00162BAE">
          <w:rPr>
            <w:rStyle w:val="Collegamentoipertestuale"/>
          </w:rPr>
          <w:t>https://uciim.webex.com/uciim/ldr.php?RCID=58ba08cb54ae45cdbdf453f875633450</w:t>
        </w:r>
      </w:hyperlink>
    </w:p>
    <w:p w14:paraId="0B31C13C" w14:textId="77777777" w:rsidR="00771A55" w:rsidRDefault="00771A55" w:rsidP="00771A55"/>
    <w:p w14:paraId="0F125B28" w14:textId="598305DF" w:rsidR="00771A55" w:rsidRDefault="00771A55" w:rsidP="00771A55">
      <w:r>
        <w:t>Password: TvaRuQK9</w:t>
      </w:r>
    </w:p>
    <w:p w14:paraId="12851BEC" w14:textId="178CF365" w:rsidR="00167F0B" w:rsidRDefault="00167F0B" w:rsidP="00771A55"/>
    <w:p w14:paraId="1562282F" w14:textId="51677A7C" w:rsidR="00167F0B" w:rsidRDefault="00167F0B" w:rsidP="00771A55">
      <w:r>
        <w:rPr>
          <w:noProof/>
        </w:rPr>
        <w:drawing>
          <wp:inline distT="0" distB="0" distL="0" distR="0" wp14:anchorId="09D2C72F" wp14:editId="5E2AABAA">
            <wp:extent cx="5731510" cy="4298950"/>
            <wp:effectExtent l="0" t="0" r="254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AF21A" w14:textId="77777777" w:rsidR="00771A55" w:rsidRPr="007115A4" w:rsidRDefault="00771A55" w:rsidP="00771A55"/>
    <w:sectPr w:rsidR="00771A55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89C2" w14:textId="77777777" w:rsidR="00062E2D" w:rsidRDefault="00062E2D" w:rsidP="007115A4">
      <w:r>
        <w:separator/>
      </w:r>
    </w:p>
  </w:endnote>
  <w:endnote w:type="continuationSeparator" w:id="0">
    <w:p w14:paraId="7F15AAB4" w14:textId="77777777" w:rsidR="00062E2D" w:rsidRDefault="00062E2D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9BFE" w14:textId="77777777" w:rsidR="00062E2D" w:rsidRDefault="00062E2D" w:rsidP="007115A4">
      <w:r>
        <w:separator/>
      </w:r>
    </w:p>
  </w:footnote>
  <w:footnote w:type="continuationSeparator" w:id="0">
    <w:p w14:paraId="47BA0262" w14:textId="77777777" w:rsidR="00062E2D" w:rsidRDefault="00062E2D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55"/>
    <w:rsid w:val="00062E2D"/>
    <w:rsid w:val="00167F0B"/>
    <w:rsid w:val="001F1630"/>
    <w:rsid w:val="003653DC"/>
    <w:rsid w:val="004857DA"/>
    <w:rsid w:val="004E108E"/>
    <w:rsid w:val="00582CA3"/>
    <w:rsid w:val="00645252"/>
    <w:rsid w:val="006D3D74"/>
    <w:rsid w:val="007115A4"/>
    <w:rsid w:val="00771A55"/>
    <w:rsid w:val="0083569A"/>
    <w:rsid w:val="008366BA"/>
    <w:rsid w:val="009371D4"/>
    <w:rsid w:val="00A9204E"/>
    <w:rsid w:val="00AB7575"/>
    <w:rsid w:val="00B23BF0"/>
    <w:rsid w:val="00EC4C59"/>
    <w:rsid w:val="00F72E42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B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1D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71D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71D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71D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71D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371D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71D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371D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371D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9371D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1D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71D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1D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71D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371D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71D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371D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371D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371D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71D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71D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71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71D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9371D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9371D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9371D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9371D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71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71D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71D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71D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9371D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9371D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9371D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9371D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71D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371D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9371D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uciim.webex.com/uciim/ldr.php?RCID=58ba08cb54ae45cdbdf453f8756334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57E2AB56-AA83-4070-B2B7-9D90FFD0A0A1%7d\%7bD866388F-73AA-4C0C-9E70-00E293C84E8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{D866388F-73AA-4C0C-9E70-00E293C84E81}tf02786999_win32.dotx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2021-06-29T19:53:00Z</dcterms:created>
  <dcterms:modified xsi:type="dcterms:W3CDTF">2021-06-29T19:53:00Z</dcterms:modified>
</cp:coreProperties>
</file>